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D7005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971F3" w:rsidRPr="000D7005" w:rsidRDefault="000971F3" w:rsidP="00C3765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 w:rsidR="000D7005"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23469">
        <w:rPr>
          <w:b w:val="0"/>
        </w:rPr>
        <w:t>7</w:t>
      </w:r>
      <w:r w:rsidRPr="000D7005">
        <w:rPr>
          <w:b w:val="0"/>
        </w:rPr>
        <w:t xml:space="preserve"> год</w:t>
      </w:r>
      <w:r w:rsidR="00F370A4">
        <w:rPr>
          <w:b w:val="0"/>
        </w:rPr>
        <w:t xml:space="preserve"> </w:t>
      </w:r>
      <w:r w:rsidR="00F370A4" w:rsidRPr="00F370A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0971F3" w:rsidRPr="00E772DB" w:rsidRDefault="000971F3" w:rsidP="00097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1F3" w:rsidRPr="00C37655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оказания стационарной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скорой и неотложной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62"/>
      </w:tblGrid>
      <w:tr w:rsidR="00A22DC7" w:rsidRPr="00A22DC7" w:rsidTr="001A2468">
        <w:trPr>
          <w:trHeight w:val="255"/>
          <w:tblHeader/>
        </w:trPr>
        <w:tc>
          <w:tcPr>
            <w:tcW w:w="992" w:type="dxa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2" w:type="dxa"/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RHO[D]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рибофлавин+ янтарная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кальция хлорид + натрия хлорид +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[набор]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:rsidR="00F51B61" w:rsidRDefault="00F51B61"/>
    <w:sectPr w:rsidR="00F51B61" w:rsidSect="001A246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A" w:rsidRDefault="00492A4A" w:rsidP="005E2065">
      <w:pPr>
        <w:spacing w:after="0" w:line="240" w:lineRule="auto"/>
      </w:pPr>
      <w:r>
        <w:separator/>
      </w:r>
    </w:p>
  </w:endnote>
  <w:endnote w:type="continuationSeparator" w:id="0">
    <w:p w:rsidR="00492A4A" w:rsidRDefault="00492A4A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A" w:rsidRDefault="00492A4A" w:rsidP="005E2065">
      <w:pPr>
        <w:spacing w:after="0" w:line="240" w:lineRule="auto"/>
      </w:pPr>
      <w:r>
        <w:separator/>
      </w:r>
    </w:p>
  </w:footnote>
  <w:footnote w:type="continuationSeparator" w:id="0">
    <w:p w:rsidR="00492A4A" w:rsidRDefault="00492A4A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C0">
          <w:rPr>
            <w:noProof/>
          </w:rPr>
          <w:t>14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A2468"/>
    <w:rsid w:val="001B43C2"/>
    <w:rsid w:val="001D0A9F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258BA"/>
    <w:rsid w:val="00426D41"/>
    <w:rsid w:val="004370F8"/>
    <w:rsid w:val="00437107"/>
    <w:rsid w:val="004455D8"/>
    <w:rsid w:val="004612AE"/>
    <w:rsid w:val="00481ACC"/>
    <w:rsid w:val="00492A4A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D238A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0DC0"/>
    <w:rsid w:val="0082438D"/>
    <w:rsid w:val="00837319"/>
    <w:rsid w:val="00861D0F"/>
    <w:rsid w:val="0086432E"/>
    <w:rsid w:val="00883EC4"/>
    <w:rsid w:val="0088582A"/>
    <w:rsid w:val="008A4AC7"/>
    <w:rsid w:val="008B05E8"/>
    <w:rsid w:val="008C64E2"/>
    <w:rsid w:val="008E6924"/>
    <w:rsid w:val="008E7306"/>
    <w:rsid w:val="00900E3C"/>
    <w:rsid w:val="009034CD"/>
    <w:rsid w:val="00903A2C"/>
    <w:rsid w:val="00906410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ED7"/>
    <w:rsid w:val="00E51980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370A4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2AAE-6715-4C29-8F2E-AE13C2D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Светлана А. Бондарь</cp:lastModifiedBy>
  <cp:revision>2</cp:revision>
  <cp:lastPrinted>2016-12-22T06:04:00Z</cp:lastPrinted>
  <dcterms:created xsi:type="dcterms:W3CDTF">2017-02-09T04:27:00Z</dcterms:created>
  <dcterms:modified xsi:type="dcterms:W3CDTF">2017-02-09T04:27:00Z</dcterms:modified>
</cp:coreProperties>
</file>